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27" w:rsidRPr="00E67C82" w:rsidRDefault="001D4C27" w:rsidP="001D4C27">
      <w:pPr>
        <w:jc w:val="center"/>
        <w:rPr>
          <w:rFonts w:ascii="Book Antiqua" w:hAnsi="Book Antiqua"/>
          <w:b/>
          <w:sz w:val="28"/>
          <w:szCs w:val="28"/>
        </w:rPr>
      </w:pPr>
      <w:r w:rsidRPr="00E67C82">
        <w:rPr>
          <w:rFonts w:ascii="Book Antiqua" w:hAnsi="Book Antiqua"/>
          <w:b/>
          <w:sz w:val="28"/>
          <w:szCs w:val="28"/>
        </w:rPr>
        <w:t xml:space="preserve">ФГБОУ </w:t>
      </w:r>
      <w:proofErr w:type="gramStart"/>
      <w:r w:rsidRPr="00E67C82">
        <w:rPr>
          <w:rFonts w:ascii="Book Antiqua" w:hAnsi="Book Antiqua"/>
          <w:b/>
          <w:sz w:val="28"/>
          <w:szCs w:val="28"/>
        </w:rPr>
        <w:t>ВО</w:t>
      </w:r>
      <w:proofErr w:type="gramEnd"/>
      <w:r w:rsidRPr="00E67C82">
        <w:rPr>
          <w:rFonts w:ascii="Book Antiqua" w:hAnsi="Book Antiqua"/>
          <w:b/>
          <w:sz w:val="28"/>
          <w:szCs w:val="28"/>
        </w:rPr>
        <w:t xml:space="preserve"> «Ивановская государственная медицинская академия» Минздрава России</w:t>
      </w:r>
    </w:p>
    <w:p w:rsidR="001D4C27" w:rsidRPr="00E67C82" w:rsidRDefault="001D4C27" w:rsidP="001D4C27">
      <w:pPr>
        <w:jc w:val="center"/>
        <w:rPr>
          <w:rFonts w:ascii="Book Antiqua" w:hAnsi="Book Antiqua"/>
          <w:b/>
          <w:sz w:val="28"/>
          <w:szCs w:val="28"/>
        </w:rPr>
      </w:pPr>
      <w:r w:rsidRPr="00E67C82">
        <w:rPr>
          <w:rFonts w:ascii="Book Antiqua" w:hAnsi="Book Antiqua"/>
          <w:b/>
          <w:sz w:val="28"/>
          <w:szCs w:val="28"/>
        </w:rPr>
        <w:t xml:space="preserve">ФГБУ «Ивановский научно-исследовательский институт материнства и детства им. В.Н. Городкова» Минздрава России </w:t>
      </w:r>
    </w:p>
    <w:p w:rsidR="001D4C27" w:rsidRPr="00E67C82" w:rsidRDefault="001D4C27" w:rsidP="001D4C27">
      <w:pPr>
        <w:jc w:val="center"/>
        <w:rPr>
          <w:rFonts w:ascii="Book Antiqua" w:hAnsi="Book Antiqua"/>
          <w:b/>
          <w:sz w:val="28"/>
          <w:szCs w:val="28"/>
        </w:rPr>
      </w:pPr>
      <w:r w:rsidRPr="00E67C82">
        <w:rPr>
          <w:rFonts w:ascii="Book Antiqua" w:hAnsi="Book Antiqua"/>
          <w:b/>
          <w:sz w:val="28"/>
          <w:szCs w:val="28"/>
        </w:rPr>
        <w:t>Департамент здравоохранения Ивановской области</w:t>
      </w:r>
    </w:p>
    <w:p w:rsidR="00671770" w:rsidRPr="00E67C82" w:rsidRDefault="001D4C27" w:rsidP="001D4C27">
      <w:pPr>
        <w:jc w:val="center"/>
        <w:rPr>
          <w:rFonts w:ascii="Book Antiqua" w:hAnsi="Book Antiqua"/>
          <w:b/>
          <w:sz w:val="28"/>
          <w:szCs w:val="28"/>
        </w:rPr>
      </w:pPr>
      <w:r w:rsidRPr="00E67C82">
        <w:rPr>
          <w:rFonts w:ascii="Book Antiqua" w:hAnsi="Book Antiqua"/>
          <w:b/>
          <w:sz w:val="28"/>
          <w:szCs w:val="28"/>
        </w:rPr>
        <w:t xml:space="preserve">Ивановское региональное отделение </w:t>
      </w:r>
      <w:r w:rsidR="005A5B26" w:rsidRPr="00E67C82">
        <w:rPr>
          <w:rFonts w:ascii="Book Antiqua" w:hAnsi="Book Antiqua"/>
          <w:b/>
          <w:sz w:val="28"/>
          <w:szCs w:val="28"/>
        </w:rPr>
        <w:t>Всероссийского общества организаторов здравоохранения и общественного здоровья</w:t>
      </w:r>
    </w:p>
    <w:p w:rsidR="00EE7DBB" w:rsidRPr="00E67C82" w:rsidRDefault="00EE7DBB" w:rsidP="00EE7DBB">
      <w:pPr>
        <w:jc w:val="center"/>
        <w:rPr>
          <w:rFonts w:ascii="Book Antiqua" w:hAnsi="Book Antiqua"/>
          <w:b/>
          <w:sz w:val="28"/>
          <w:szCs w:val="28"/>
        </w:rPr>
      </w:pPr>
    </w:p>
    <w:p w:rsidR="00671770" w:rsidRPr="00E67C82" w:rsidRDefault="00671770" w:rsidP="00671770">
      <w:pPr>
        <w:jc w:val="center"/>
        <w:rPr>
          <w:rFonts w:ascii="Book Antiqua" w:hAnsi="Book Antiqua"/>
          <w:b/>
          <w:sz w:val="28"/>
          <w:szCs w:val="28"/>
        </w:rPr>
      </w:pPr>
      <w:r w:rsidRPr="00E67C82">
        <w:rPr>
          <w:rFonts w:ascii="Book Antiqua" w:hAnsi="Book Antiqua"/>
          <w:b/>
          <w:sz w:val="28"/>
          <w:szCs w:val="28"/>
        </w:rPr>
        <w:t>ИНФОРМАЦИОННОЕ ПИСЬМО</w:t>
      </w:r>
    </w:p>
    <w:p w:rsidR="001D4C27" w:rsidRPr="00E67C82" w:rsidRDefault="001D4C27" w:rsidP="00671770">
      <w:pPr>
        <w:jc w:val="center"/>
        <w:rPr>
          <w:rFonts w:ascii="Book Antiqua" w:hAnsi="Book Antiqua"/>
          <w:bCs/>
          <w:iCs/>
          <w:sz w:val="28"/>
          <w:szCs w:val="28"/>
        </w:rPr>
      </w:pPr>
    </w:p>
    <w:p w:rsidR="00671770" w:rsidRDefault="00671770" w:rsidP="00671770">
      <w:pPr>
        <w:jc w:val="center"/>
        <w:rPr>
          <w:rFonts w:ascii="Book Antiqua" w:hAnsi="Book Antiqua"/>
          <w:bCs/>
          <w:iCs/>
          <w:sz w:val="28"/>
          <w:szCs w:val="28"/>
        </w:rPr>
      </w:pPr>
      <w:r w:rsidRPr="00E67C82">
        <w:rPr>
          <w:rFonts w:ascii="Book Antiqua" w:hAnsi="Book Antiqua"/>
          <w:bCs/>
          <w:iCs/>
          <w:sz w:val="28"/>
          <w:szCs w:val="28"/>
        </w:rPr>
        <w:t>Уважаемые коллеги!</w:t>
      </w:r>
    </w:p>
    <w:p w:rsidR="00E67C82" w:rsidRPr="00E67C82" w:rsidRDefault="00E67C82" w:rsidP="00671770">
      <w:pPr>
        <w:jc w:val="center"/>
        <w:rPr>
          <w:rFonts w:ascii="Book Antiqua" w:hAnsi="Book Antiqua"/>
          <w:bCs/>
          <w:iCs/>
          <w:sz w:val="28"/>
          <w:szCs w:val="28"/>
        </w:rPr>
      </w:pPr>
    </w:p>
    <w:p w:rsidR="00671770" w:rsidRPr="00E67C82" w:rsidRDefault="00671770" w:rsidP="00671770">
      <w:pPr>
        <w:jc w:val="center"/>
        <w:rPr>
          <w:rFonts w:ascii="Book Antiqua" w:hAnsi="Book Antiqua"/>
          <w:sz w:val="28"/>
          <w:szCs w:val="28"/>
        </w:rPr>
      </w:pPr>
      <w:r w:rsidRPr="00E67C82">
        <w:rPr>
          <w:rFonts w:ascii="Book Antiqua" w:hAnsi="Book Antiqua"/>
          <w:sz w:val="28"/>
          <w:szCs w:val="28"/>
        </w:rPr>
        <w:t>П</w:t>
      </w:r>
      <w:r w:rsidR="00896E02" w:rsidRPr="00E67C82">
        <w:rPr>
          <w:rFonts w:ascii="Book Antiqua" w:hAnsi="Book Antiqua"/>
          <w:sz w:val="28"/>
          <w:szCs w:val="28"/>
        </w:rPr>
        <w:t>риглашаем в</w:t>
      </w:r>
      <w:r w:rsidRPr="00E67C82">
        <w:rPr>
          <w:rFonts w:ascii="Book Antiqua" w:hAnsi="Book Antiqua"/>
          <w:sz w:val="28"/>
          <w:szCs w:val="28"/>
        </w:rPr>
        <w:t>ас принять участие в работе</w:t>
      </w:r>
    </w:p>
    <w:p w:rsidR="00002F5A" w:rsidRDefault="005A5B26" w:rsidP="00002F5A">
      <w:pPr>
        <w:jc w:val="center"/>
        <w:rPr>
          <w:rFonts w:ascii="Book Antiqua" w:hAnsi="Book Antiqua"/>
          <w:b/>
          <w:sz w:val="28"/>
          <w:szCs w:val="28"/>
        </w:rPr>
      </w:pPr>
      <w:r w:rsidRPr="00E67C82">
        <w:rPr>
          <w:rFonts w:ascii="Book Antiqua" w:hAnsi="Book Antiqua"/>
          <w:b/>
          <w:sz w:val="28"/>
          <w:szCs w:val="28"/>
        </w:rPr>
        <w:t>Межрегиональной</w:t>
      </w:r>
      <w:r w:rsidR="00002F5A" w:rsidRPr="00E67C82">
        <w:rPr>
          <w:rFonts w:ascii="Book Antiqua" w:hAnsi="Book Antiqua"/>
          <w:b/>
          <w:sz w:val="28"/>
          <w:szCs w:val="28"/>
        </w:rPr>
        <w:t xml:space="preserve"> научно-образовательн</w:t>
      </w:r>
      <w:r w:rsidRPr="00E67C82">
        <w:rPr>
          <w:rFonts w:ascii="Book Antiqua" w:hAnsi="Book Antiqua"/>
          <w:b/>
          <w:sz w:val="28"/>
          <w:szCs w:val="28"/>
        </w:rPr>
        <w:t>ой</w:t>
      </w:r>
      <w:r w:rsidR="00002F5A" w:rsidRPr="00E67C82">
        <w:rPr>
          <w:rFonts w:ascii="Book Antiqua" w:hAnsi="Book Antiqua"/>
          <w:b/>
          <w:sz w:val="28"/>
          <w:szCs w:val="28"/>
        </w:rPr>
        <w:t xml:space="preserve"> конференци</w:t>
      </w:r>
      <w:r w:rsidRPr="00E67C82">
        <w:rPr>
          <w:rFonts w:ascii="Book Antiqua" w:hAnsi="Book Antiqua"/>
          <w:b/>
          <w:sz w:val="28"/>
          <w:szCs w:val="28"/>
        </w:rPr>
        <w:t>и</w:t>
      </w:r>
    </w:p>
    <w:p w:rsidR="00E67C82" w:rsidRPr="00E67C82" w:rsidRDefault="00E67C82" w:rsidP="00002F5A">
      <w:pPr>
        <w:jc w:val="center"/>
        <w:rPr>
          <w:rFonts w:ascii="Book Antiqua" w:hAnsi="Book Antiqua"/>
          <w:b/>
          <w:sz w:val="28"/>
          <w:szCs w:val="28"/>
        </w:rPr>
      </w:pPr>
    </w:p>
    <w:p w:rsidR="00002F5A" w:rsidRPr="00E67C82" w:rsidRDefault="00002F5A" w:rsidP="00002F5A">
      <w:pPr>
        <w:jc w:val="center"/>
        <w:rPr>
          <w:rFonts w:ascii="Book Antiqua" w:hAnsi="Book Antiqua"/>
          <w:b/>
          <w:i/>
          <w:color w:val="FF0000"/>
          <w:kern w:val="3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C82">
        <w:rPr>
          <w:rFonts w:ascii="Book Antiqua" w:hAnsi="Book Antiqua"/>
          <w:b/>
          <w:i/>
          <w:color w:val="FF0000"/>
          <w:kern w:val="3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«Актуальные вопросы нормативно-правового регулирования в системе здравоохранения на современном этапе»</w:t>
      </w:r>
      <w:r w:rsidR="00E67C82" w:rsidRPr="00E67C82">
        <w:rPr>
          <w:rFonts w:ascii="Book Antiqua" w:hAnsi="Book Antiqua"/>
          <w:b/>
          <w:i/>
          <w:color w:val="FF0000"/>
          <w:kern w:val="3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посвященной 100-летию образования системы здравоохранения Ивановской области</w:t>
      </w:r>
    </w:p>
    <w:p w:rsidR="00E67C82" w:rsidRDefault="00E67C82" w:rsidP="001D4C27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57739E" w:rsidRDefault="003C1A8D" w:rsidP="001D4C27">
      <w:pPr>
        <w:jc w:val="center"/>
        <w:rPr>
          <w:rFonts w:ascii="Book Antiqua" w:hAnsi="Book Antiqua"/>
          <w:bCs/>
          <w:sz w:val="28"/>
          <w:szCs w:val="28"/>
        </w:rPr>
      </w:pPr>
      <w:r w:rsidRPr="00E67C82">
        <w:rPr>
          <w:rFonts w:ascii="Book Antiqua" w:hAnsi="Book Antiqua"/>
          <w:b/>
          <w:bCs/>
          <w:sz w:val="28"/>
          <w:szCs w:val="28"/>
        </w:rPr>
        <w:t>17</w:t>
      </w:r>
      <w:r w:rsidR="001D4C27" w:rsidRPr="00E67C82">
        <w:rPr>
          <w:rFonts w:ascii="Book Antiqua" w:hAnsi="Book Antiqua"/>
          <w:b/>
          <w:bCs/>
          <w:sz w:val="28"/>
          <w:szCs w:val="28"/>
        </w:rPr>
        <w:t xml:space="preserve"> </w:t>
      </w:r>
      <w:r w:rsidR="00002F5A" w:rsidRPr="00E67C82">
        <w:rPr>
          <w:rFonts w:ascii="Book Antiqua" w:hAnsi="Book Antiqua"/>
          <w:b/>
          <w:bCs/>
          <w:sz w:val="28"/>
          <w:szCs w:val="28"/>
        </w:rPr>
        <w:t>мая</w:t>
      </w:r>
      <w:r w:rsidR="001D4C27" w:rsidRPr="00E67C82">
        <w:rPr>
          <w:rFonts w:ascii="Book Antiqua" w:hAnsi="Book Antiqua"/>
          <w:b/>
          <w:bCs/>
          <w:sz w:val="28"/>
          <w:szCs w:val="28"/>
        </w:rPr>
        <w:t xml:space="preserve"> 201</w:t>
      </w:r>
      <w:r w:rsidR="00002F5A" w:rsidRPr="00E67C82">
        <w:rPr>
          <w:rFonts w:ascii="Book Antiqua" w:hAnsi="Book Antiqua"/>
          <w:b/>
          <w:bCs/>
          <w:sz w:val="28"/>
          <w:szCs w:val="28"/>
        </w:rPr>
        <w:t>8</w:t>
      </w:r>
      <w:r w:rsidR="001D4C27" w:rsidRPr="00E67C82">
        <w:rPr>
          <w:rFonts w:ascii="Book Antiqua" w:hAnsi="Book Antiqua"/>
          <w:b/>
          <w:bCs/>
          <w:sz w:val="28"/>
          <w:szCs w:val="28"/>
        </w:rPr>
        <w:t>, г. Иваново</w:t>
      </w:r>
      <w:r w:rsidR="001A1CD0" w:rsidRPr="00E67C82">
        <w:rPr>
          <w:rFonts w:ascii="Book Antiqua" w:hAnsi="Book Antiqua"/>
          <w:bCs/>
          <w:sz w:val="28"/>
          <w:szCs w:val="28"/>
        </w:rPr>
        <w:t xml:space="preserve"> </w:t>
      </w:r>
    </w:p>
    <w:p w:rsidR="00E67C82" w:rsidRPr="00E67C82" w:rsidRDefault="00E67C82" w:rsidP="001D4C27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02357C" w:rsidRPr="00E67C82" w:rsidRDefault="00E67C82" w:rsidP="001A1CD0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02357C" w:rsidRPr="00E67C82">
        <w:rPr>
          <w:rFonts w:ascii="Book Antiqua" w:hAnsi="Book Antiqua"/>
          <w:b/>
          <w:sz w:val="28"/>
          <w:szCs w:val="28"/>
        </w:rPr>
        <w:t>Цель конференции</w:t>
      </w:r>
      <w:r w:rsidR="006F129F" w:rsidRPr="00E67C82">
        <w:rPr>
          <w:rFonts w:ascii="Book Antiqua" w:hAnsi="Book Antiqua"/>
          <w:sz w:val="28"/>
          <w:szCs w:val="28"/>
        </w:rPr>
        <w:t xml:space="preserve"> </w:t>
      </w:r>
      <w:r w:rsidR="00D00773" w:rsidRPr="00E67C82">
        <w:rPr>
          <w:rFonts w:ascii="Book Antiqua" w:hAnsi="Book Antiqua"/>
          <w:sz w:val="28"/>
          <w:szCs w:val="28"/>
        </w:rPr>
        <w:t>–</w:t>
      </w:r>
      <w:r w:rsidR="001D4C27" w:rsidRPr="00E67C82">
        <w:rPr>
          <w:rFonts w:ascii="Book Antiqua" w:hAnsi="Book Antiqua"/>
          <w:sz w:val="28"/>
          <w:szCs w:val="28"/>
        </w:rPr>
        <w:t xml:space="preserve"> обсуждение актуальных вопросов </w:t>
      </w:r>
      <w:r w:rsidR="00E73DA0" w:rsidRPr="00E67C82">
        <w:rPr>
          <w:rFonts w:ascii="Book Antiqua" w:hAnsi="Book Antiqua"/>
          <w:sz w:val="28"/>
          <w:szCs w:val="28"/>
        </w:rPr>
        <w:t xml:space="preserve">организации оказания медицинской помощи, совершенствование нормативно-правового регулирования медицинской деятельности на уровне субъекта Российской Федерации, </w:t>
      </w:r>
      <w:r w:rsidR="005A5B26" w:rsidRPr="00E67C82">
        <w:rPr>
          <w:rFonts w:ascii="Book Antiqua" w:hAnsi="Book Antiqua"/>
          <w:sz w:val="28"/>
          <w:szCs w:val="28"/>
        </w:rPr>
        <w:t xml:space="preserve">системы медицинской </w:t>
      </w:r>
      <w:r w:rsidR="001D4C27" w:rsidRPr="00E67C82">
        <w:rPr>
          <w:rFonts w:ascii="Book Antiqua" w:hAnsi="Book Antiqua"/>
          <w:sz w:val="28"/>
          <w:szCs w:val="28"/>
        </w:rPr>
        <w:t>профилактики, использования современных алгоритмизированных диагностических технологий, безопасных и эффективных методов лечения</w:t>
      </w:r>
      <w:r w:rsidR="00E73DA0" w:rsidRPr="00E67C82">
        <w:rPr>
          <w:rFonts w:ascii="Book Antiqua" w:hAnsi="Book Antiqua"/>
          <w:sz w:val="28"/>
          <w:szCs w:val="28"/>
        </w:rPr>
        <w:t xml:space="preserve"> и реабил</w:t>
      </w:r>
      <w:r w:rsidR="00583DF6" w:rsidRPr="00E67C82">
        <w:rPr>
          <w:rFonts w:ascii="Book Antiqua" w:hAnsi="Book Antiqua"/>
          <w:sz w:val="28"/>
          <w:szCs w:val="28"/>
        </w:rPr>
        <w:t>и</w:t>
      </w:r>
      <w:r w:rsidR="00E73DA0" w:rsidRPr="00E67C82">
        <w:rPr>
          <w:rFonts w:ascii="Book Antiqua" w:hAnsi="Book Antiqua"/>
          <w:sz w:val="28"/>
          <w:szCs w:val="28"/>
        </w:rPr>
        <w:t>тации</w:t>
      </w:r>
      <w:r w:rsidR="00D00773" w:rsidRPr="00E67C82">
        <w:rPr>
          <w:rFonts w:ascii="Book Antiqua" w:hAnsi="Book Antiqua"/>
          <w:sz w:val="28"/>
          <w:szCs w:val="28"/>
        </w:rPr>
        <w:t>,</w:t>
      </w:r>
      <w:r w:rsidR="001D4C27" w:rsidRPr="00E67C82">
        <w:rPr>
          <w:rFonts w:ascii="Book Antiqua" w:hAnsi="Book Antiqua"/>
          <w:sz w:val="28"/>
          <w:szCs w:val="28"/>
        </w:rPr>
        <w:t xml:space="preserve"> </w:t>
      </w:r>
      <w:r w:rsidR="005A5B26" w:rsidRPr="00E67C82">
        <w:rPr>
          <w:rFonts w:ascii="Book Antiqua" w:hAnsi="Book Antiqua"/>
          <w:sz w:val="28"/>
          <w:szCs w:val="28"/>
        </w:rPr>
        <w:t>внедрения</w:t>
      </w:r>
      <w:r w:rsidR="00D00773" w:rsidRPr="00E67C82">
        <w:rPr>
          <w:rFonts w:ascii="Book Antiqua" w:hAnsi="Book Antiqua"/>
          <w:sz w:val="28"/>
          <w:szCs w:val="28"/>
        </w:rPr>
        <w:t xml:space="preserve"> в практическую деятельность</w:t>
      </w:r>
      <w:r w:rsidR="00583DF6" w:rsidRPr="00E67C82">
        <w:rPr>
          <w:rFonts w:ascii="Book Antiqua" w:hAnsi="Book Antiqua"/>
          <w:sz w:val="28"/>
          <w:szCs w:val="28"/>
        </w:rPr>
        <w:t xml:space="preserve"> клинико-организационных</w:t>
      </w:r>
      <w:r w:rsidR="00D00773" w:rsidRPr="00E67C82">
        <w:rPr>
          <w:rFonts w:ascii="Book Antiqua" w:hAnsi="Book Antiqua"/>
          <w:sz w:val="28"/>
          <w:szCs w:val="28"/>
        </w:rPr>
        <w:t xml:space="preserve"> инновационных технологий </w:t>
      </w:r>
      <w:r w:rsidR="00583DF6" w:rsidRPr="00E67C82">
        <w:rPr>
          <w:rFonts w:ascii="Book Antiqua" w:hAnsi="Book Antiqua"/>
          <w:sz w:val="28"/>
          <w:szCs w:val="28"/>
        </w:rPr>
        <w:t>на уровне</w:t>
      </w:r>
      <w:r w:rsidR="00B13DDD" w:rsidRPr="00E67C82">
        <w:rPr>
          <w:rFonts w:ascii="Book Antiqua" w:hAnsi="Book Antiqua"/>
          <w:sz w:val="28"/>
          <w:szCs w:val="28"/>
        </w:rPr>
        <w:t xml:space="preserve"> региона</w:t>
      </w:r>
      <w:r w:rsidR="0002357C" w:rsidRPr="00E67C82">
        <w:rPr>
          <w:rFonts w:ascii="Book Antiqua" w:hAnsi="Book Antiqua"/>
          <w:sz w:val="28"/>
          <w:szCs w:val="28"/>
        </w:rPr>
        <w:t xml:space="preserve">. </w:t>
      </w:r>
    </w:p>
    <w:p w:rsidR="001D4C27" w:rsidRPr="00E67C82" w:rsidRDefault="001D4C27" w:rsidP="006209BB">
      <w:pPr>
        <w:ind w:firstLine="567"/>
        <w:jc w:val="both"/>
        <w:rPr>
          <w:rFonts w:ascii="Book Antiqua" w:hAnsi="Book Antiqua"/>
          <w:sz w:val="28"/>
          <w:szCs w:val="28"/>
        </w:rPr>
      </w:pPr>
    </w:p>
    <w:p w:rsidR="00E67C82" w:rsidRDefault="00E67C82" w:rsidP="006209BB">
      <w:pPr>
        <w:ind w:firstLine="567"/>
        <w:jc w:val="both"/>
        <w:rPr>
          <w:rFonts w:ascii="Book Antiqua" w:hAnsi="Book Antiqua"/>
          <w:sz w:val="28"/>
          <w:szCs w:val="28"/>
        </w:rPr>
      </w:pPr>
      <w:r w:rsidRPr="00E67C82">
        <w:rPr>
          <w:rFonts w:ascii="Book Antiqua" w:hAnsi="Book Antiqua"/>
          <w:sz w:val="28"/>
          <w:szCs w:val="28"/>
        </w:rPr>
        <w:t xml:space="preserve">Рабочая программа конференции запланирована с </w:t>
      </w:r>
      <w:r>
        <w:rPr>
          <w:rFonts w:ascii="Book Antiqua" w:hAnsi="Book Antiqua"/>
          <w:sz w:val="28"/>
          <w:szCs w:val="28"/>
        </w:rPr>
        <w:t>09.00 до 17</w:t>
      </w:r>
      <w:r w:rsidRPr="00E67C82">
        <w:rPr>
          <w:rFonts w:ascii="Book Antiqua" w:hAnsi="Book Antiqua"/>
          <w:sz w:val="28"/>
          <w:szCs w:val="28"/>
        </w:rPr>
        <w:t>.00</w:t>
      </w:r>
    </w:p>
    <w:p w:rsidR="00E67C82" w:rsidRDefault="001A1CD0" w:rsidP="00E67C82">
      <w:pPr>
        <w:ind w:firstLine="567"/>
        <w:jc w:val="both"/>
        <w:rPr>
          <w:rFonts w:ascii="Book Antiqua" w:hAnsi="Book Antiqua"/>
          <w:sz w:val="28"/>
          <w:szCs w:val="28"/>
        </w:rPr>
      </w:pPr>
      <w:r w:rsidRPr="00E67C82">
        <w:rPr>
          <w:rFonts w:ascii="Book Antiqua" w:hAnsi="Book Antiqua"/>
          <w:sz w:val="28"/>
          <w:szCs w:val="28"/>
        </w:rPr>
        <w:t>В программе конференции</w:t>
      </w:r>
      <w:r w:rsidR="00E67C82">
        <w:rPr>
          <w:rFonts w:ascii="Book Antiqua" w:hAnsi="Book Antiqua"/>
          <w:sz w:val="28"/>
          <w:szCs w:val="28"/>
        </w:rPr>
        <w:t xml:space="preserve"> запланировано</w:t>
      </w:r>
      <w:r w:rsidR="008919BB" w:rsidRPr="00E67C82">
        <w:rPr>
          <w:rFonts w:ascii="Book Antiqua" w:hAnsi="Book Antiqua"/>
          <w:sz w:val="28"/>
          <w:szCs w:val="28"/>
        </w:rPr>
        <w:t>:</w:t>
      </w:r>
      <w:r w:rsidR="00E67C82">
        <w:rPr>
          <w:rFonts w:ascii="Book Antiqua" w:hAnsi="Book Antiqua"/>
          <w:sz w:val="28"/>
          <w:szCs w:val="28"/>
        </w:rPr>
        <w:t xml:space="preserve"> </w:t>
      </w:r>
    </w:p>
    <w:p w:rsidR="00E67C82" w:rsidRDefault="00E67C82" w:rsidP="00E67C82">
      <w:pPr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1. </w:t>
      </w:r>
      <w:r w:rsidR="008919BB" w:rsidRPr="00E67C82">
        <w:rPr>
          <w:rFonts w:ascii="Book Antiqua" w:hAnsi="Book Antiqua"/>
          <w:b/>
          <w:i/>
          <w:sz w:val="28"/>
          <w:szCs w:val="28"/>
        </w:rPr>
        <w:t>Пленарное заседание</w:t>
      </w:r>
      <w:r w:rsidR="008919BB" w:rsidRPr="00E67C82">
        <w:rPr>
          <w:rFonts w:ascii="Book Antiqua" w:hAnsi="Book Antiqua"/>
          <w:sz w:val="28"/>
          <w:szCs w:val="28"/>
        </w:rPr>
        <w:t xml:space="preserve"> </w:t>
      </w:r>
      <w:r w:rsidR="00B03000" w:rsidRPr="00E67C82">
        <w:rPr>
          <w:rFonts w:ascii="Book Antiqua" w:hAnsi="Book Antiqua"/>
          <w:sz w:val="28"/>
          <w:szCs w:val="28"/>
        </w:rPr>
        <w:t>(научный руководитель – проф. Баклушина Е.К.)</w:t>
      </w:r>
    </w:p>
    <w:p w:rsidR="00E67C82" w:rsidRDefault="00E67C82" w:rsidP="00E67C82">
      <w:pPr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2. </w:t>
      </w:r>
      <w:r w:rsidR="0007732E" w:rsidRPr="00E67C82">
        <w:rPr>
          <w:rFonts w:ascii="Book Antiqua" w:hAnsi="Book Antiqua"/>
          <w:b/>
          <w:i/>
          <w:sz w:val="28"/>
          <w:szCs w:val="28"/>
        </w:rPr>
        <w:t>Научно-образовательные модули</w:t>
      </w:r>
      <w:r w:rsidR="004C411B" w:rsidRPr="00E67C82">
        <w:rPr>
          <w:rFonts w:ascii="Book Antiqua" w:hAnsi="Book Antiqua"/>
          <w:sz w:val="28"/>
          <w:szCs w:val="28"/>
        </w:rPr>
        <w:t>:</w:t>
      </w:r>
    </w:p>
    <w:p w:rsidR="00E67C82" w:rsidRDefault="00B03000" w:rsidP="00E67C82">
      <w:pPr>
        <w:ind w:firstLine="567"/>
        <w:jc w:val="both"/>
        <w:rPr>
          <w:rFonts w:ascii="Book Antiqua" w:hAnsi="Book Antiqua"/>
          <w:sz w:val="28"/>
          <w:szCs w:val="28"/>
        </w:rPr>
      </w:pPr>
      <w:r w:rsidRPr="00E67C82">
        <w:rPr>
          <w:rFonts w:ascii="Book Antiqua" w:hAnsi="Book Antiqua"/>
          <w:sz w:val="28"/>
          <w:szCs w:val="28"/>
        </w:rPr>
        <w:t xml:space="preserve">2.1. </w:t>
      </w:r>
      <w:r w:rsidR="003C1A8D" w:rsidRPr="00E67C82">
        <w:rPr>
          <w:rFonts w:ascii="Book Antiqua" w:hAnsi="Book Antiqua"/>
          <w:sz w:val="28"/>
          <w:szCs w:val="28"/>
        </w:rPr>
        <w:t>Организационная модель и рациональная фармакотерапия</w:t>
      </w:r>
      <w:r w:rsidR="00116189" w:rsidRPr="00E67C82">
        <w:rPr>
          <w:rFonts w:ascii="Book Antiqua" w:hAnsi="Book Antiqua"/>
          <w:sz w:val="28"/>
          <w:szCs w:val="28"/>
        </w:rPr>
        <w:t xml:space="preserve"> при оказании помощи в акушерстве и гинекологии</w:t>
      </w:r>
      <w:r w:rsidRPr="00E67C82">
        <w:rPr>
          <w:rFonts w:ascii="Book Antiqua" w:hAnsi="Book Antiqua"/>
          <w:sz w:val="28"/>
          <w:szCs w:val="28"/>
        </w:rPr>
        <w:t xml:space="preserve"> (научный руководитель – проф. Малышкина А.И.)</w:t>
      </w:r>
    </w:p>
    <w:p w:rsidR="00E67C82" w:rsidRDefault="00B03000" w:rsidP="00E67C82">
      <w:pPr>
        <w:ind w:firstLine="567"/>
        <w:jc w:val="both"/>
        <w:rPr>
          <w:rFonts w:ascii="Book Antiqua" w:hAnsi="Book Antiqua"/>
          <w:sz w:val="28"/>
          <w:szCs w:val="28"/>
        </w:rPr>
      </w:pPr>
      <w:r w:rsidRPr="00E67C82">
        <w:rPr>
          <w:rFonts w:ascii="Book Antiqua" w:hAnsi="Book Antiqua"/>
          <w:sz w:val="28"/>
          <w:szCs w:val="28"/>
        </w:rPr>
        <w:t xml:space="preserve">2.2. </w:t>
      </w:r>
      <w:r w:rsidR="003C1A8D" w:rsidRPr="00E67C82">
        <w:rPr>
          <w:rFonts w:ascii="Book Antiqua" w:hAnsi="Book Antiqua"/>
          <w:sz w:val="28"/>
          <w:szCs w:val="28"/>
        </w:rPr>
        <w:t xml:space="preserve">Организация оказания медицинской помощи </w:t>
      </w:r>
      <w:r w:rsidR="00116189" w:rsidRPr="00E67C82">
        <w:rPr>
          <w:rFonts w:ascii="Book Antiqua" w:hAnsi="Book Antiqua"/>
          <w:sz w:val="28"/>
          <w:szCs w:val="28"/>
        </w:rPr>
        <w:t xml:space="preserve">пациентам с заболеваниями </w:t>
      </w:r>
      <w:proofErr w:type="gramStart"/>
      <w:r w:rsidR="00116189" w:rsidRPr="00E67C82">
        <w:rPr>
          <w:rFonts w:ascii="Book Antiqua" w:hAnsi="Book Antiqua"/>
          <w:sz w:val="28"/>
          <w:szCs w:val="28"/>
        </w:rPr>
        <w:t>сердечно-сосудистой</w:t>
      </w:r>
      <w:proofErr w:type="gramEnd"/>
      <w:r w:rsidR="00116189" w:rsidRPr="00E67C82">
        <w:rPr>
          <w:rFonts w:ascii="Book Antiqua" w:hAnsi="Book Antiqua"/>
          <w:sz w:val="28"/>
          <w:szCs w:val="28"/>
        </w:rPr>
        <w:t xml:space="preserve"> системы: </w:t>
      </w:r>
      <w:r w:rsidRPr="00E67C82">
        <w:rPr>
          <w:rFonts w:ascii="Book Antiqua" w:hAnsi="Book Antiqua"/>
          <w:sz w:val="28"/>
          <w:szCs w:val="28"/>
        </w:rPr>
        <w:t>профилактика, диагностика, лечение, реабилитация (научный ру</w:t>
      </w:r>
      <w:r w:rsidR="00E67C82">
        <w:rPr>
          <w:rFonts w:ascii="Book Antiqua" w:hAnsi="Book Antiqua"/>
          <w:sz w:val="28"/>
          <w:szCs w:val="28"/>
        </w:rPr>
        <w:t>ководитель – проф. Мишина И.Е.)</w:t>
      </w:r>
    </w:p>
    <w:p w:rsidR="00E67C82" w:rsidRDefault="00B03000" w:rsidP="00E67C82">
      <w:pPr>
        <w:ind w:firstLine="567"/>
        <w:jc w:val="both"/>
        <w:rPr>
          <w:rFonts w:ascii="Book Antiqua" w:hAnsi="Book Antiqua"/>
          <w:sz w:val="28"/>
          <w:szCs w:val="28"/>
        </w:rPr>
      </w:pPr>
      <w:r w:rsidRPr="00E67C82">
        <w:rPr>
          <w:rFonts w:ascii="Book Antiqua" w:hAnsi="Book Antiqua"/>
          <w:sz w:val="28"/>
          <w:szCs w:val="28"/>
        </w:rPr>
        <w:t xml:space="preserve">2.3. </w:t>
      </w:r>
      <w:r w:rsidR="003C1A8D" w:rsidRPr="00E67C82">
        <w:rPr>
          <w:rFonts w:ascii="Book Antiqua" w:hAnsi="Book Antiqua"/>
          <w:sz w:val="28"/>
          <w:szCs w:val="28"/>
        </w:rPr>
        <w:t xml:space="preserve">Клинико-фармакологические подходы к выбору и применению лекарственных средств </w:t>
      </w:r>
      <w:r w:rsidR="00116189" w:rsidRPr="00E67C82">
        <w:rPr>
          <w:rFonts w:ascii="Book Antiqua" w:hAnsi="Book Antiqua"/>
          <w:sz w:val="28"/>
          <w:szCs w:val="28"/>
        </w:rPr>
        <w:t xml:space="preserve">и продуктов питания </w:t>
      </w:r>
      <w:r w:rsidR="003C1A8D" w:rsidRPr="00E67C82">
        <w:rPr>
          <w:rFonts w:ascii="Book Antiqua" w:hAnsi="Book Antiqua"/>
          <w:sz w:val="28"/>
          <w:szCs w:val="28"/>
        </w:rPr>
        <w:t xml:space="preserve">при отдельных заболеваниях у </w:t>
      </w:r>
      <w:r w:rsidR="003C1A8D" w:rsidRPr="00E67C82">
        <w:rPr>
          <w:rFonts w:ascii="Book Antiqua" w:hAnsi="Book Antiqua"/>
          <w:sz w:val="28"/>
          <w:szCs w:val="28"/>
        </w:rPr>
        <w:lastRenderedPageBreak/>
        <w:t>детей</w:t>
      </w:r>
      <w:r w:rsidRPr="00E67C82">
        <w:rPr>
          <w:rFonts w:ascii="Book Antiqua" w:hAnsi="Book Antiqua"/>
          <w:sz w:val="28"/>
          <w:szCs w:val="28"/>
        </w:rPr>
        <w:t xml:space="preserve"> (научный руководитель – Баклушин А.Е.)</w:t>
      </w:r>
    </w:p>
    <w:p w:rsidR="00B03000" w:rsidRPr="00E67C82" w:rsidRDefault="00B03000" w:rsidP="00E67C82">
      <w:pPr>
        <w:ind w:firstLine="567"/>
        <w:jc w:val="both"/>
        <w:rPr>
          <w:rFonts w:ascii="Book Antiqua" w:hAnsi="Book Antiqua"/>
          <w:sz w:val="28"/>
          <w:szCs w:val="28"/>
        </w:rPr>
      </w:pPr>
      <w:r w:rsidRPr="00E67C82">
        <w:rPr>
          <w:rFonts w:ascii="Book Antiqua" w:hAnsi="Book Antiqua"/>
          <w:sz w:val="28"/>
          <w:szCs w:val="28"/>
        </w:rPr>
        <w:t xml:space="preserve">2.4. Современные подходы к </w:t>
      </w:r>
      <w:r w:rsidR="009D349D" w:rsidRPr="00E67C82">
        <w:rPr>
          <w:rFonts w:ascii="Book Antiqua" w:hAnsi="Book Antiqua"/>
          <w:sz w:val="28"/>
          <w:szCs w:val="28"/>
        </w:rPr>
        <w:t xml:space="preserve">выбору эффективных и безопасных средств лечения при </w:t>
      </w:r>
      <w:r w:rsidRPr="00E67C82">
        <w:rPr>
          <w:rFonts w:ascii="Book Antiqua" w:hAnsi="Book Antiqua"/>
          <w:sz w:val="28"/>
          <w:szCs w:val="28"/>
        </w:rPr>
        <w:t>оказани</w:t>
      </w:r>
      <w:r w:rsidR="009D349D" w:rsidRPr="00E67C82">
        <w:rPr>
          <w:rFonts w:ascii="Book Antiqua" w:hAnsi="Book Antiqua"/>
          <w:sz w:val="28"/>
          <w:szCs w:val="28"/>
        </w:rPr>
        <w:t>и медицинской</w:t>
      </w:r>
      <w:r w:rsidRPr="00E67C82">
        <w:rPr>
          <w:rFonts w:ascii="Book Antiqua" w:hAnsi="Book Antiqua"/>
          <w:sz w:val="28"/>
          <w:szCs w:val="28"/>
        </w:rPr>
        <w:t xml:space="preserve"> помощи пациентам при инфекционных заболеваниях (научный руководитель – проф. Орлова С.Н.). </w:t>
      </w:r>
    </w:p>
    <w:p w:rsidR="00002F5A" w:rsidRPr="00E67C82" w:rsidRDefault="00002F5A" w:rsidP="00002F5A">
      <w:pPr>
        <w:rPr>
          <w:rFonts w:ascii="Book Antiqua" w:hAnsi="Book Antiqua"/>
          <w:b/>
          <w:sz w:val="28"/>
          <w:szCs w:val="28"/>
        </w:rPr>
      </w:pPr>
    </w:p>
    <w:p w:rsidR="001A1CD0" w:rsidRDefault="001A1CD0" w:rsidP="00F13A3F">
      <w:pPr>
        <w:jc w:val="both"/>
        <w:rPr>
          <w:rFonts w:ascii="Book Antiqua" w:hAnsi="Book Antiqua"/>
          <w:sz w:val="28"/>
          <w:szCs w:val="28"/>
        </w:rPr>
      </w:pPr>
      <w:r w:rsidRPr="00E67C82">
        <w:rPr>
          <w:rFonts w:ascii="Book Antiqua" w:hAnsi="Book Antiqua"/>
          <w:b/>
          <w:sz w:val="28"/>
          <w:szCs w:val="28"/>
        </w:rPr>
        <w:t>К участию в работе конференции приглашаются</w:t>
      </w:r>
      <w:r w:rsidRPr="00E67C82">
        <w:rPr>
          <w:rFonts w:ascii="Book Antiqua" w:hAnsi="Book Antiqua"/>
          <w:sz w:val="28"/>
          <w:szCs w:val="28"/>
        </w:rPr>
        <w:t xml:space="preserve"> </w:t>
      </w:r>
      <w:r w:rsidR="003C1A8D" w:rsidRPr="00E67C82">
        <w:rPr>
          <w:rFonts w:ascii="Book Antiqua" w:hAnsi="Book Antiqua"/>
          <w:sz w:val="28"/>
          <w:szCs w:val="28"/>
        </w:rPr>
        <w:t xml:space="preserve">специалисты </w:t>
      </w:r>
      <w:r w:rsidR="00E67C82">
        <w:rPr>
          <w:rFonts w:ascii="Book Antiqua" w:hAnsi="Book Antiqua"/>
          <w:sz w:val="28"/>
          <w:szCs w:val="28"/>
        </w:rPr>
        <w:t xml:space="preserve">по </w:t>
      </w:r>
      <w:r w:rsidR="003C1A8D" w:rsidRPr="00E67C82">
        <w:rPr>
          <w:rFonts w:ascii="Book Antiqua" w:hAnsi="Book Antiqua"/>
          <w:sz w:val="28"/>
          <w:szCs w:val="28"/>
        </w:rPr>
        <w:t>организаци</w:t>
      </w:r>
      <w:r w:rsidR="009D349D" w:rsidRPr="00E67C82">
        <w:rPr>
          <w:rFonts w:ascii="Book Antiqua" w:hAnsi="Book Antiqua"/>
          <w:sz w:val="28"/>
          <w:szCs w:val="28"/>
        </w:rPr>
        <w:t>и</w:t>
      </w:r>
      <w:r w:rsidR="003C1A8D" w:rsidRPr="00E67C82">
        <w:rPr>
          <w:rFonts w:ascii="Book Antiqua" w:hAnsi="Book Antiqua"/>
          <w:sz w:val="28"/>
          <w:szCs w:val="28"/>
        </w:rPr>
        <w:t xml:space="preserve"> здравоохранения и общественного здоровья, </w:t>
      </w:r>
      <w:r w:rsidR="009D349D" w:rsidRPr="00E67C82">
        <w:rPr>
          <w:rFonts w:ascii="Book Antiqua" w:hAnsi="Book Antiqua"/>
          <w:sz w:val="28"/>
          <w:szCs w:val="28"/>
        </w:rPr>
        <w:t xml:space="preserve">врачи акушеры-гинекологи, кардиологи, терапевты, инфекционисты, </w:t>
      </w:r>
      <w:r w:rsidR="001D4C27" w:rsidRPr="00E67C82">
        <w:rPr>
          <w:rFonts w:ascii="Book Antiqua" w:hAnsi="Book Antiqua"/>
          <w:sz w:val="28"/>
          <w:szCs w:val="28"/>
        </w:rPr>
        <w:t>педиатры</w:t>
      </w:r>
      <w:r w:rsidR="006209BB" w:rsidRPr="00E67C82">
        <w:rPr>
          <w:rFonts w:ascii="Book Antiqua" w:hAnsi="Book Antiqua"/>
          <w:sz w:val="28"/>
          <w:szCs w:val="28"/>
        </w:rPr>
        <w:t>.</w:t>
      </w:r>
      <w:r w:rsidR="00501591" w:rsidRPr="00E67C82">
        <w:rPr>
          <w:rFonts w:ascii="Book Antiqua" w:hAnsi="Book Antiqua"/>
          <w:sz w:val="28"/>
          <w:szCs w:val="28"/>
        </w:rPr>
        <w:t xml:space="preserve"> </w:t>
      </w:r>
    </w:p>
    <w:p w:rsidR="00E621B4" w:rsidRPr="00E621B4" w:rsidRDefault="00E621B4" w:rsidP="00E621B4">
      <w:pPr>
        <w:jc w:val="both"/>
        <w:rPr>
          <w:rFonts w:ascii="Book Antiqua" w:hAnsi="Book Antiqua"/>
          <w:b/>
          <w:sz w:val="28"/>
          <w:szCs w:val="28"/>
        </w:rPr>
      </w:pPr>
      <w:r w:rsidRPr="00E621B4">
        <w:rPr>
          <w:rFonts w:ascii="Book Antiqua" w:hAnsi="Book Antiqua"/>
          <w:b/>
          <w:sz w:val="28"/>
          <w:szCs w:val="28"/>
        </w:rPr>
        <w:t xml:space="preserve">Конференция </w:t>
      </w:r>
      <w:r w:rsidRPr="00E621B4">
        <w:rPr>
          <w:rFonts w:ascii="Book Antiqua" w:hAnsi="Book Antiqua"/>
          <w:b/>
          <w:sz w:val="28"/>
          <w:szCs w:val="28"/>
        </w:rPr>
        <w:t>будет проведена</w:t>
      </w:r>
      <w:r w:rsidRPr="00E621B4">
        <w:rPr>
          <w:rFonts w:ascii="Book Antiqua" w:hAnsi="Book Antiqua"/>
          <w:b/>
          <w:sz w:val="28"/>
          <w:szCs w:val="28"/>
        </w:rPr>
        <w:t xml:space="preserve"> в рамках </w:t>
      </w:r>
      <w:proofErr w:type="gramStart"/>
      <w:r w:rsidRPr="00E621B4">
        <w:rPr>
          <w:rFonts w:ascii="Book Antiqua" w:hAnsi="Book Antiqua"/>
          <w:b/>
          <w:sz w:val="28"/>
          <w:szCs w:val="28"/>
        </w:rPr>
        <w:t>реализации модели непрерывного медицинского образования специалистов системы здравоохранения</w:t>
      </w:r>
      <w:proofErr w:type="gramEnd"/>
      <w:r w:rsidRPr="00E621B4">
        <w:rPr>
          <w:rFonts w:ascii="Book Antiqua" w:hAnsi="Book Antiqua"/>
          <w:b/>
          <w:sz w:val="28"/>
          <w:szCs w:val="28"/>
        </w:rPr>
        <w:t>.</w:t>
      </w:r>
    </w:p>
    <w:p w:rsidR="00E621B4" w:rsidRPr="00E67C82" w:rsidRDefault="00E621B4" w:rsidP="00E621B4">
      <w:pPr>
        <w:jc w:val="both"/>
        <w:rPr>
          <w:rFonts w:ascii="Book Antiqua" w:hAnsi="Book Antiqua"/>
          <w:sz w:val="28"/>
          <w:szCs w:val="28"/>
        </w:rPr>
      </w:pPr>
      <w:r w:rsidRPr="00E621B4">
        <w:rPr>
          <w:rFonts w:ascii="Book Antiqua" w:hAnsi="Book Antiqua"/>
          <w:sz w:val="28"/>
          <w:szCs w:val="28"/>
        </w:rPr>
        <w:t>Участие в конференции бесплатное.</w:t>
      </w:r>
    </w:p>
    <w:p w:rsidR="00E621B4" w:rsidRDefault="00E621B4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501591" w:rsidRPr="00E67C82" w:rsidRDefault="00501591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E67C82">
        <w:rPr>
          <w:rFonts w:ascii="Book Antiqua" w:hAnsi="Book Antiqua"/>
          <w:b/>
          <w:bCs/>
          <w:sz w:val="28"/>
          <w:szCs w:val="28"/>
        </w:rPr>
        <w:t>Контактная информация:</w:t>
      </w:r>
    </w:p>
    <w:p w:rsidR="00501591" w:rsidRPr="00E67C82" w:rsidRDefault="00501591" w:rsidP="000B41CA">
      <w:pPr>
        <w:spacing w:before="120"/>
        <w:jc w:val="both"/>
        <w:rPr>
          <w:rFonts w:ascii="Book Antiqua" w:hAnsi="Book Antiqua"/>
          <w:sz w:val="28"/>
          <w:szCs w:val="28"/>
        </w:rPr>
      </w:pPr>
      <w:r w:rsidRPr="00E67C82">
        <w:rPr>
          <w:rFonts w:ascii="Book Antiqua" w:hAnsi="Book Antiqua"/>
          <w:b/>
          <w:bCs/>
          <w:i/>
          <w:sz w:val="28"/>
          <w:szCs w:val="28"/>
        </w:rPr>
        <w:t>Место проведения конференции</w:t>
      </w:r>
      <w:r w:rsidRPr="00E67C82">
        <w:rPr>
          <w:rFonts w:ascii="Book Antiqua" w:hAnsi="Book Antiqua"/>
          <w:bCs/>
          <w:i/>
          <w:sz w:val="28"/>
          <w:szCs w:val="28"/>
        </w:rPr>
        <w:t xml:space="preserve">: </w:t>
      </w:r>
      <w:r w:rsidRPr="00E67C82">
        <w:rPr>
          <w:rFonts w:ascii="Book Antiqua" w:hAnsi="Book Antiqua"/>
          <w:sz w:val="28"/>
          <w:szCs w:val="28"/>
        </w:rPr>
        <w:t>г.</w:t>
      </w:r>
      <w:r w:rsidR="00B13DDD" w:rsidRPr="00E67C82">
        <w:rPr>
          <w:rFonts w:ascii="Book Antiqua" w:hAnsi="Book Antiqua"/>
          <w:sz w:val="28"/>
          <w:szCs w:val="28"/>
        </w:rPr>
        <w:t xml:space="preserve"> </w:t>
      </w:r>
      <w:r w:rsidRPr="00E67C82">
        <w:rPr>
          <w:rFonts w:ascii="Book Antiqua" w:hAnsi="Book Antiqua"/>
          <w:sz w:val="28"/>
          <w:szCs w:val="28"/>
        </w:rPr>
        <w:t xml:space="preserve">Иваново, </w:t>
      </w:r>
      <w:proofErr w:type="spellStart"/>
      <w:r w:rsidRPr="00E67C82">
        <w:rPr>
          <w:rFonts w:ascii="Book Antiqua" w:hAnsi="Book Antiqua"/>
          <w:sz w:val="28"/>
          <w:szCs w:val="28"/>
        </w:rPr>
        <w:t>Шереметевский</w:t>
      </w:r>
      <w:proofErr w:type="spellEnd"/>
      <w:r w:rsidRPr="00E67C82">
        <w:rPr>
          <w:rFonts w:ascii="Book Antiqua" w:hAnsi="Book Antiqua"/>
          <w:sz w:val="28"/>
          <w:szCs w:val="28"/>
        </w:rPr>
        <w:t xml:space="preserve"> проспект, д. 8. Ивановская государственная медицинская академия</w:t>
      </w:r>
      <w:r w:rsidR="00601BB6" w:rsidRPr="00E67C82">
        <w:rPr>
          <w:rFonts w:ascii="Book Antiqua" w:hAnsi="Book Antiqua"/>
          <w:sz w:val="28"/>
          <w:szCs w:val="28"/>
        </w:rPr>
        <w:t>,</w:t>
      </w:r>
      <w:r w:rsidRPr="00E67C82">
        <w:rPr>
          <w:rFonts w:ascii="Book Antiqua" w:hAnsi="Book Antiqua"/>
          <w:sz w:val="28"/>
          <w:szCs w:val="28"/>
        </w:rPr>
        <w:t xml:space="preserve"> корпус №1 (главный корпус).</w:t>
      </w:r>
    </w:p>
    <w:p w:rsidR="0057739E" w:rsidRPr="00E67C82" w:rsidRDefault="000B41CA" w:rsidP="000B41CA">
      <w:pPr>
        <w:spacing w:before="120"/>
        <w:jc w:val="both"/>
        <w:rPr>
          <w:rFonts w:ascii="Book Antiqua" w:hAnsi="Book Antiqua"/>
          <w:b/>
          <w:bCs/>
          <w:sz w:val="28"/>
          <w:szCs w:val="28"/>
        </w:rPr>
      </w:pPr>
      <w:r w:rsidRPr="00E67C82">
        <w:rPr>
          <w:rFonts w:ascii="Book Antiqua" w:hAnsi="Book Antiqua"/>
          <w:b/>
          <w:bCs/>
          <w:sz w:val="28"/>
          <w:szCs w:val="28"/>
        </w:rPr>
        <w:t>Т</w:t>
      </w:r>
      <w:r w:rsidR="0057739E" w:rsidRPr="00E67C82">
        <w:rPr>
          <w:rFonts w:ascii="Book Antiqua" w:hAnsi="Book Antiqua"/>
          <w:b/>
          <w:bCs/>
          <w:sz w:val="28"/>
          <w:szCs w:val="28"/>
        </w:rPr>
        <w:t>елефон</w:t>
      </w:r>
      <w:r w:rsidR="00BE1931" w:rsidRPr="00E67C82">
        <w:rPr>
          <w:rFonts w:ascii="Book Antiqua" w:hAnsi="Book Antiqua"/>
          <w:b/>
          <w:bCs/>
          <w:sz w:val="28"/>
          <w:szCs w:val="28"/>
        </w:rPr>
        <w:t xml:space="preserve"> Оргкомитета конференции</w:t>
      </w:r>
      <w:r w:rsidR="008104A5" w:rsidRPr="00E67C82">
        <w:rPr>
          <w:rFonts w:ascii="Book Antiqua" w:hAnsi="Book Antiqua"/>
          <w:b/>
          <w:bCs/>
          <w:sz w:val="28"/>
          <w:szCs w:val="28"/>
        </w:rPr>
        <w:t xml:space="preserve"> в </w:t>
      </w:r>
      <w:proofErr w:type="spellStart"/>
      <w:r w:rsidR="008104A5" w:rsidRPr="00E67C82">
        <w:rPr>
          <w:rFonts w:ascii="Book Antiqua" w:hAnsi="Book Antiqua"/>
          <w:b/>
          <w:bCs/>
          <w:sz w:val="28"/>
          <w:szCs w:val="28"/>
        </w:rPr>
        <w:t>г</w:t>
      </w:r>
      <w:proofErr w:type="gramStart"/>
      <w:r w:rsidR="008104A5" w:rsidRPr="00E67C82">
        <w:rPr>
          <w:rFonts w:ascii="Book Antiqua" w:hAnsi="Book Antiqua"/>
          <w:b/>
          <w:bCs/>
          <w:sz w:val="28"/>
          <w:szCs w:val="28"/>
        </w:rPr>
        <w:t>.И</w:t>
      </w:r>
      <w:proofErr w:type="gramEnd"/>
      <w:r w:rsidR="008104A5" w:rsidRPr="00E67C82">
        <w:rPr>
          <w:rFonts w:ascii="Book Antiqua" w:hAnsi="Book Antiqua"/>
          <w:b/>
          <w:bCs/>
          <w:sz w:val="28"/>
          <w:szCs w:val="28"/>
        </w:rPr>
        <w:t>ваново</w:t>
      </w:r>
      <w:proofErr w:type="spellEnd"/>
      <w:r w:rsidR="0057739E" w:rsidRPr="00E67C82">
        <w:rPr>
          <w:rFonts w:ascii="Book Antiqua" w:hAnsi="Book Antiqua"/>
          <w:b/>
          <w:bCs/>
          <w:sz w:val="28"/>
          <w:szCs w:val="28"/>
        </w:rPr>
        <w:t>: (4932) 32-77-42</w:t>
      </w:r>
      <w:r w:rsidR="005D29AB" w:rsidRPr="00E67C82">
        <w:rPr>
          <w:rFonts w:ascii="Book Antiqua" w:hAnsi="Book Antiqua"/>
          <w:b/>
          <w:bCs/>
          <w:sz w:val="28"/>
          <w:szCs w:val="28"/>
        </w:rPr>
        <w:t>.</w:t>
      </w:r>
    </w:p>
    <w:p w:rsidR="00315046" w:rsidRDefault="005D29AB" w:rsidP="000B41CA">
      <w:pPr>
        <w:spacing w:before="120"/>
        <w:jc w:val="both"/>
        <w:rPr>
          <w:rStyle w:val="a4"/>
          <w:rFonts w:ascii="Book Antiqua" w:hAnsi="Book Antiqua" w:cs="Arial"/>
          <w:bCs/>
          <w:sz w:val="28"/>
          <w:szCs w:val="28"/>
        </w:rPr>
      </w:pPr>
      <w:r w:rsidRPr="00E67C82">
        <w:rPr>
          <w:rFonts w:ascii="Book Antiqua" w:hAnsi="Book Antiqua"/>
          <w:b/>
          <w:bCs/>
          <w:sz w:val="28"/>
          <w:szCs w:val="28"/>
        </w:rPr>
        <w:t>Факс</w:t>
      </w:r>
      <w:r w:rsidRPr="00E67C82">
        <w:rPr>
          <w:rFonts w:ascii="Book Antiqua" w:hAnsi="Book Antiqua"/>
          <w:b/>
          <w:bCs/>
          <w:sz w:val="28"/>
          <w:szCs w:val="28"/>
          <w:lang w:val="en-US"/>
        </w:rPr>
        <w:t>: (4932) 32-66-04.</w:t>
      </w:r>
      <w:r w:rsidR="00501591" w:rsidRPr="00E67C82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="00315046" w:rsidRPr="00E67C82">
        <w:rPr>
          <w:rFonts w:ascii="Book Antiqua" w:hAnsi="Book Antiqua" w:cs="Arial"/>
          <w:b/>
          <w:sz w:val="28"/>
          <w:szCs w:val="28"/>
          <w:lang w:val="en-US"/>
        </w:rPr>
        <w:t>e-mail</w:t>
      </w:r>
      <w:r w:rsidR="00315046" w:rsidRPr="00E67C82">
        <w:rPr>
          <w:rFonts w:ascii="Book Antiqua" w:hAnsi="Book Antiqua" w:cs="Arial"/>
          <w:sz w:val="28"/>
          <w:szCs w:val="28"/>
          <w:lang w:val="en-US"/>
        </w:rPr>
        <w:t xml:space="preserve">: </w:t>
      </w:r>
      <w:hyperlink r:id="rId7" w:history="1">
        <w:r w:rsidR="00315046" w:rsidRPr="00E67C82">
          <w:rPr>
            <w:rStyle w:val="a4"/>
            <w:rFonts w:ascii="Book Antiqua" w:hAnsi="Book Antiqua" w:cs="Arial"/>
            <w:bCs/>
            <w:sz w:val="28"/>
            <w:szCs w:val="28"/>
            <w:lang w:val="en-US"/>
          </w:rPr>
          <w:t>nauka@isma.ivanovo.ru</w:t>
        </w:r>
      </w:hyperlink>
    </w:p>
    <w:p w:rsidR="00E621B4" w:rsidRPr="00E621B4" w:rsidRDefault="00E621B4" w:rsidP="000B41CA">
      <w:pPr>
        <w:spacing w:before="120"/>
        <w:jc w:val="both"/>
        <w:rPr>
          <w:rFonts w:ascii="Book Antiqua" w:hAnsi="Book Antiqua" w:cs="Arial"/>
          <w:b/>
          <w:bCs/>
          <w:color w:val="0000FF"/>
          <w:sz w:val="28"/>
          <w:szCs w:val="28"/>
          <w:u w:val="single"/>
        </w:rPr>
      </w:pPr>
    </w:p>
    <w:p w:rsidR="00E621B4" w:rsidRDefault="00E621B4" w:rsidP="00E621B4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E621B4">
        <w:rPr>
          <w:rFonts w:ascii="Book Antiqua" w:hAnsi="Book Antiqua"/>
          <w:b/>
          <w:bCs/>
          <w:sz w:val="28"/>
          <w:szCs w:val="28"/>
        </w:rPr>
        <w:t xml:space="preserve">Регистрация </w:t>
      </w:r>
      <w:r>
        <w:rPr>
          <w:rFonts w:ascii="Book Antiqua" w:hAnsi="Book Antiqua"/>
          <w:b/>
          <w:bCs/>
          <w:sz w:val="28"/>
          <w:szCs w:val="28"/>
        </w:rPr>
        <w:t>участников конференции</w:t>
      </w:r>
      <w:r w:rsidRPr="00E621B4">
        <w:rPr>
          <w:rFonts w:ascii="Book Antiqua" w:hAnsi="Book Antiqua"/>
          <w:b/>
          <w:bCs/>
          <w:sz w:val="28"/>
          <w:szCs w:val="28"/>
        </w:rPr>
        <w:t xml:space="preserve"> будет проводиться</w:t>
      </w:r>
      <w:r>
        <w:rPr>
          <w:rFonts w:ascii="Book Antiqua" w:hAnsi="Book Antiqua"/>
          <w:b/>
          <w:bCs/>
          <w:sz w:val="28"/>
          <w:szCs w:val="28"/>
        </w:rPr>
        <w:t xml:space="preserve"> в холле около аудитории № 1 (Главный корпус академии) с 8.00 до 9</w:t>
      </w:r>
      <w:r w:rsidRPr="00E621B4">
        <w:rPr>
          <w:rFonts w:ascii="Book Antiqua" w:hAnsi="Book Antiqua"/>
          <w:b/>
          <w:bCs/>
          <w:sz w:val="28"/>
          <w:szCs w:val="28"/>
        </w:rPr>
        <w:t>.00</w:t>
      </w:r>
    </w:p>
    <w:p w:rsidR="00E621B4" w:rsidRDefault="00E621B4" w:rsidP="00E621B4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57739E" w:rsidRPr="003D3F3C" w:rsidRDefault="00BE1931" w:rsidP="00F051A1">
      <w:pPr>
        <w:jc w:val="center"/>
        <w:rPr>
          <w:rFonts w:ascii="Book Antiqua" w:hAnsi="Book Antiqua"/>
          <w:i/>
          <w:color w:val="C00000"/>
          <w:sz w:val="28"/>
          <w:szCs w:val="28"/>
        </w:rPr>
      </w:pPr>
      <w:r w:rsidRPr="003D3F3C">
        <w:rPr>
          <w:rFonts w:ascii="Book Antiqua" w:hAnsi="Book Antiqua"/>
          <w:b/>
          <w:bCs/>
          <w:i/>
          <w:color w:val="C00000"/>
          <w:sz w:val="28"/>
          <w:szCs w:val="28"/>
        </w:rPr>
        <w:t>БЛАГОДАРИМ</w:t>
      </w:r>
      <w:bookmarkStart w:id="0" w:name="_GoBack"/>
      <w:bookmarkEnd w:id="0"/>
      <w:r w:rsidRPr="003D3F3C">
        <w:rPr>
          <w:rFonts w:ascii="Book Antiqua" w:hAnsi="Book Antiqua"/>
          <w:b/>
          <w:bCs/>
          <w:i/>
          <w:color w:val="C00000"/>
          <w:sz w:val="28"/>
          <w:szCs w:val="28"/>
        </w:rPr>
        <w:t xml:space="preserve"> ВАС ЗА ПРОЯВЛЕННЫЙ ИНТЕРЕС!</w:t>
      </w:r>
    </w:p>
    <w:sectPr w:rsidR="0057739E" w:rsidRPr="003D3F3C" w:rsidSect="007674FA">
      <w:footnotePr>
        <w:pos w:val="beneathText"/>
      </w:footnotePr>
      <w:pgSz w:w="11905" w:h="16837"/>
      <w:pgMar w:top="737" w:right="850" w:bottom="73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1E7D93"/>
    <w:multiLevelType w:val="hybridMultilevel"/>
    <w:tmpl w:val="77022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4">
    <w:nsid w:val="241169AF"/>
    <w:multiLevelType w:val="hybridMultilevel"/>
    <w:tmpl w:val="F59E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9202F"/>
    <w:multiLevelType w:val="hybridMultilevel"/>
    <w:tmpl w:val="C58A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ECE"/>
    <w:multiLevelType w:val="hybridMultilevel"/>
    <w:tmpl w:val="9D00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6DB0"/>
    <w:multiLevelType w:val="hybridMultilevel"/>
    <w:tmpl w:val="7B8C2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737EEB"/>
    <w:multiLevelType w:val="hybridMultilevel"/>
    <w:tmpl w:val="91ECB63A"/>
    <w:lvl w:ilvl="0" w:tplc="21D67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01A6E"/>
    <w:multiLevelType w:val="hybridMultilevel"/>
    <w:tmpl w:val="541E7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0">
    <w:nsid w:val="3B6677C6"/>
    <w:multiLevelType w:val="hybridMultilevel"/>
    <w:tmpl w:val="DD4C57E6"/>
    <w:lvl w:ilvl="0" w:tplc="B9BCD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C6D5A"/>
    <w:multiLevelType w:val="hybridMultilevel"/>
    <w:tmpl w:val="B146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548DA"/>
    <w:multiLevelType w:val="hybridMultilevel"/>
    <w:tmpl w:val="4E00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81493"/>
    <w:multiLevelType w:val="hybridMultilevel"/>
    <w:tmpl w:val="173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06A5"/>
    <w:multiLevelType w:val="hybridMultilevel"/>
    <w:tmpl w:val="534C06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7A46C79"/>
    <w:multiLevelType w:val="hybridMultilevel"/>
    <w:tmpl w:val="6266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C4DCC"/>
    <w:multiLevelType w:val="hybridMultilevel"/>
    <w:tmpl w:val="B61844A8"/>
    <w:lvl w:ilvl="0" w:tplc="222EC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66042"/>
    <w:multiLevelType w:val="hybridMultilevel"/>
    <w:tmpl w:val="173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6E8E"/>
    <w:multiLevelType w:val="hybridMultilevel"/>
    <w:tmpl w:val="09346C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61405"/>
    <w:multiLevelType w:val="hybridMultilevel"/>
    <w:tmpl w:val="51CC5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955FE9"/>
    <w:multiLevelType w:val="hybridMultilevel"/>
    <w:tmpl w:val="4F56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5"/>
  </w:num>
  <w:num w:numId="9">
    <w:abstractNumId w:val="20"/>
  </w:num>
  <w:num w:numId="10">
    <w:abstractNumId w:val="18"/>
  </w:num>
  <w:num w:numId="11">
    <w:abstractNumId w:val="19"/>
  </w:num>
  <w:num w:numId="12">
    <w:abstractNumId w:val="7"/>
  </w:num>
  <w:num w:numId="13">
    <w:abstractNumId w:val="14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64"/>
    <w:rsid w:val="00002F5A"/>
    <w:rsid w:val="0002357C"/>
    <w:rsid w:val="000464EA"/>
    <w:rsid w:val="0007732E"/>
    <w:rsid w:val="000820C7"/>
    <w:rsid w:val="00082C97"/>
    <w:rsid w:val="000B41CA"/>
    <w:rsid w:val="000B56CB"/>
    <w:rsid w:val="000B7CA7"/>
    <w:rsid w:val="000C63C0"/>
    <w:rsid w:val="0011540B"/>
    <w:rsid w:val="00116189"/>
    <w:rsid w:val="001A1CD0"/>
    <w:rsid w:val="001D4C27"/>
    <w:rsid w:val="001E7F8C"/>
    <w:rsid w:val="001F259C"/>
    <w:rsid w:val="002134B0"/>
    <w:rsid w:val="00245DCE"/>
    <w:rsid w:val="00257ABD"/>
    <w:rsid w:val="0028349E"/>
    <w:rsid w:val="002D7518"/>
    <w:rsid w:val="002F73EF"/>
    <w:rsid w:val="00306284"/>
    <w:rsid w:val="00315046"/>
    <w:rsid w:val="00381310"/>
    <w:rsid w:val="00387CD7"/>
    <w:rsid w:val="00392618"/>
    <w:rsid w:val="003A015B"/>
    <w:rsid w:val="003C1A8D"/>
    <w:rsid w:val="003D3F3C"/>
    <w:rsid w:val="004021FE"/>
    <w:rsid w:val="00427769"/>
    <w:rsid w:val="004C411B"/>
    <w:rsid w:val="004F0140"/>
    <w:rsid w:val="004F2DDD"/>
    <w:rsid w:val="004F60E3"/>
    <w:rsid w:val="00501591"/>
    <w:rsid w:val="00541E6D"/>
    <w:rsid w:val="0057739E"/>
    <w:rsid w:val="00583DF6"/>
    <w:rsid w:val="00586801"/>
    <w:rsid w:val="005A0C3D"/>
    <w:rsid w:val="005A5B26"/>
    <w:rsid w:val="005B5F9B"/>
    <w:rsid w:val="005D02CE"/>
    <w:rsid w:val="005D29AB"/>
    <w:rsid w:val="005E5317"/>
    <w:rsid w:val="00601BB6"/>
    <w:rsid w:val="006047FF"/>
    <w:rsid w:val="00617D0B"/>
    <w:rsid w:val="006209BB"/>
    <w:rsid w:val="00621398"/>
    <w:rsid w:val="00624180"/>
    <w:rsid w:val="00671770"/>
    <w:rsid w:val="006C247C"/>
    <w:rsid w:val="006F129F"/>
    <w:rsid w:val="006F3BB6"/>
    <w:rsid w:val="00713997"/>
    <w:rsid w:val="00714BD2"/>
    <w:rsid w:val="00723D4A"/>
    <w:rsid w:val="00731823"/>
    <w:rsid w:val="0076559B"/>
    <w:rsid w:val="007674FA"/>
    <w:rsid w:val="007933FB"/>
    <w:rsid w:val="007B1753"/>
    <w:rsid w:val="007E006E"/>
    <w:rsid w:val="008104A5"/>
    <w:rsid w:val="00845DBF"/>
    <w:rsid w:val="008919BB"/>
    <w:rsid w:val="00896E02"/>
    <w:rsid w:val="008B0AF0"/>
    <w:rsid w:val="008C529B"/>
    <w:rsid w:val="008D6DB3"/>
    <w:rsid w:val="008F5FF6"/>
    <w:rsid w:val="00930247"/>
    <w:rsid w:val="0097229C"/>
    <w:rsid w:val="00976DCE"/>
    <w:rsid w:val="009777A1"/>
    <w:rsid w:val="009C0DB1"/>
    <w:rsid w:val="009C4DED"/>
    <w:rsid w:val="009D349D"/>
    <w:rsid w:val="009D39C2"/>
    <w:rsid w:val="00A43676"/>
    <w:rsid w:val="00AA3942"/>
    <w:rsid w:val="00AF0EF4"/>
    <w:rsid w:val="00B03000"/>
    <w:rsid w:val="00B044EE"/>
    <w:rsid w:val="00B13DDD"/>
    <w:rsid w:val="00B24964"/>
    <w:rsid w:val="00B913C7"/>
    <w:rsid w:val="00BB6C55"/>
    <w:rsid w:val="00BE1931"/>
    <w:rsid w:val="00C1418E"/>
    <w:rsid w:val="00C41B3A"/>
    <w:rsid w:val="00C633E6"/>
    <w:rsid w:val="00C92264"/>
    <w:rsid w:val="00CB762C"/>
    <w:rsid w:val="00CC26C1"/>
    <w:rsid w:val="00CD1254"/>
    <w:rsid w:val="00D00773"/>
    <w:rsid w:val="00D14BF2"/>
    <w:rsid w:val="00D404A1"/>
    <w:rsid w:val="00DA566E"/>
    <w:rsid w:val="00DD6656"/>
    <w:rsid w:val="00DE360D"/>
    <w:rsid w:val="00E001CE"/>
    <w:rsid w:val="00E17520"/>
    <w:rsid w:val="00E26671"/>
    <w:rsid w:val="00E26CDB"/>
    <w:rsid w:val="00E32776"/>
    <w:rsid w:val="00E621B4"/>
    <w:rsid w:val="00E67C82"/>
    <w:rsid w:val="00E73DA0"/>
    <w:rsid w:val="00ED679C"/>
    <w:rsid w:val="00EE7DBB"/>
    <w:rsid w:val="00F051A1"/>
    <w:rsid w:val="00F13A3F"/>
    <w:rsid w:val="00F14D2A"/>
    <w:rsid w:val="00F3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bigname">
    <w:name w:val="bigname"/>
    <w:basedOn w:val="a0"/>
    <w:rsid w:val="002F73EF"/>
  </w:style>
  <w:style w:type="table" w:styleId="aa">
    <w:name w:val="Table Grid"/>
    <w:basedOn w:val="a1"/>
    <w:uiPriority w:val="59"/>
    <w:rsid w:val="004F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357C"/>
    <w:pPr>
      <w:ind w:left="720"/>
      <w:contextualSpacing/>
    </w:pPr>
    <w:rPr>
      <w:rFonts w:cs="Mangal"/>
      <w:szCs w:val="21"/>
    </w:rPr>
  </w:style>
  <w:style w:type="character" w:customStyle="1" w:styleId="A70">
    <w:name w:val="A7"/>
    <w:uiPriority w:val="99"/>
    <w:rsid w:val="006F129F"/>
    <w:rPr>
      <w:rFonts w:cs="Myriad Pro Light"/>
      <w:b/>
      <w:bCs/>
      <w:color w:val="000000"/>
      <w:sz w:val="20"/>
      <w:szCs w:val="20"/>
    </w:rPr>
  </w:style>
  <w:style w:type="paragraph" w:styleId="ac">
    <w:name w:val="No Spacing"/>
    <w:uiPriority w:val="1"/>
    <w:qFormat/>
    <w:rsid w:val="005D02CE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41E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Balloon Text"/>
    <w:basedOn w:val="a"/>
    <w:link w:val="af"/>
    <w:rsid w:val="00714BD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rsid w:val="00714BD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bigname">
    <w:name w:val="bigname"/>
    <w:basedOn w:val="a0"/>
    <w:rsid w:val="002F73EF"/>
  </w:style>
  <w:style w:type="table" w:styleId="aa">
    <w:name w:val="Table Grid"/>
    <w:basedOn w:val="a1"/>
    <w:uiPriority w:val="59"/>
    <w:rsid w:val="004F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357C"/>
    <w:pPr>
      <w:ind w:left="720"/>
      <w:contextualSpacing/>
    </w:pPr>
    <w:rPr>
      <w:rFonts w:cs="Mangal"/>
      <w:szCs w:val="21"/>
    </w:rPr>
  </w:style>
  <w:style w:type="character" w:customStyle="1" w:styleId="A70">
    <w:name w:val="A7"/>
    <w:uiPriority w:val="99"/>
    <w:rsid w:val="006F129F"/>
    <w:rPr>
      <w:rFonts w:cs="Myriad Pro Light"/>
      <w:b/>
      <w:bCs/>
      <w:color w:val="000000"/>
      <w:sz w:val="20"/>
      <w:szCs w:val="20"/>
    </w:rPr>
  </w:style>
  <w:style w:type="paragraph" w:styleId="ac">
    <w:name w:val="No Spacing"/>
    <w:uiPriority w:val="1"/>
    <w:qFormat/>
    <w:rsid w:val="005D02CE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41E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Balloon Text"/>
    <w:basedOn w:val="a"/>
    <w:link w:val="af"/>
    <w:rsid w:val="00714BD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rsid w:val="00714BD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ka@isma.iv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070D5-8588-4FF1-A339-16EEB932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ИВАНОВСКОЙ ОБЛАСТИ</vt:lpstr>
    </vt:vector>
  </TitlesOfParts>
  <Company>ИвГМА</Company>
  <LinksUpToDate>false</LinksUpToDate>
  <CharactersWithSpaces>2936</CharactersWithSpaces>
  <SharedDoc>false</SharedDoc>
  <HLinks>
    <vt:vector size="12" baseType="variant">
      <vt:variant>
        <vt:i4>458856</vt:i4>
      </vt:variant>
      <vt:variant>
        <vt:i4>3</vt:i4>
      </vt:variant>
      <vt:variant>
        <vt:i4>0</vt:i4>
      </vt:variant>
      <vt:variant>
        <vt:i4>5</vt:i4>
      </vt:variant>
      <vt:variant>
        <vt:lpwstr>mailto:nauka@isma.ivanovo.ru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mailto:nauka@isma.ivanovo.ru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ИВАНОВСКОЙ ОБЛАСТИ</dc:title>
  <dc:creator>User</dc:creator>
  <cp:lastModifiedBy>USER</cp:lastModifiedBy>
  <cp:revision>4</cp:revision>
  <cp:lastPrinted>2016-09-07T11:38:00Z</cp:lastPrinted>
  <dcterms:created xsi:type="dcterms:W3CDTF">2018-02-05T10:51:00Z</dcterms:created>
  <dcterms:modified xsi:type="dcterms:W3CDTF">2018-04-28T07:20:00Z</dcterms:modified>
</cp:coreProperties>
</file>